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2719E2" w:rsidRPr="009C6EDD">
        <w:rPr>
          <w:rFonts w:asciiTheme="minorHAnsi" w:hAnsiTheme="minorHAnsi" w:cs="Calibri"/>
          <w:noProof/>
        </w:rPr>
        <w:t>w trybie przetargu nieograniczonego</w:t>
      </w:r>
      <w:r w:rsidR="002719E2">
        <w:rPr>
          <w:rFonts w:asciiTheme="minorHAnsi" w:hAnsiTheme="minorHAnsi" w:cs="Calibri"/>
          <w:bCs/>
          <w:iCs/>
        </w:rPr>
        <w:t xml:space="preserve"> </w:t>
      </w:r>
      <w:r w:rsidR="002719E2" w:rsidRPr="009C6EDD">
        <w:rPr>
          <w:rFonts w:asciiTheme="minorHAnsi" w:hAnsiTheme="minorHAnsi" w:cs="Calibri"/>
          <w:bCs/>
          <w:iCs/>
        </w:rPr>
        <w:t xml:space="preserve">na </w:t>
      </w:r>
      <w:r w:rsidR="00E33F7E">
        <w:rPr>
          <w:rFonts w:asciiTheme="minorHAnsi" w:hAnsiTheme="minorHAnsi" w:cs="Calibri"/>
        </w:rPr>
        <w:t>dostawę produktów</w:t>
      </w:r>
      <w:r w:rsidR="002719E2">
        <w:rPr>
          <w:rFonts w:asciiTheme="minorHAnsi" w:hAnsiTheme="minorHAnsi" w:cs="Calibri"/>
        </w:rPr>
        <w:t xml:space="preserve"> lecznicz</w:t>
      </w:r>
      <w:r w:rsidR="00E33F7E">
        <w:rPr>
          <w:rFonts w:asciiTheme="minorHAnsi" w:hAnsiTheme="minorHAnsi" w:cs="Calibri"/>
        </w:rPr>
        <w:t>ych</w:t>
      </w:r>
      <w:r w:rsidR="001D27C6" w:rsidRPr="00A81C5E">
        <w:rPr>
          <w:rFonts w:ascii="Calibri" w:hAnsi="Calibri" w:cs="Calibri"/>
          <w:bCs/>
          <w:sz w:val="24"/>
          <w:szCs w:val="24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Rejestru przedsiębiorców Krajowego Rejestru Sądowego prowadzonego przez Sąd Rejonowy </w:t>
            </w:r>
            <w:r w:rsidR="001C54E0">
              <w:rPr>
                <w:rFonts w:asciiTheme="minorHAnsi" w:hAnsiTheme="minorHAnsi" w:cs="Calibri"/>
                <w:sz w:val="20"/>
                <w:u w:val="none"/>
              </w:rPr>
              <w:t>w …………………..….. …… Wydział Gospodarczy</w:t>
            </w: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754B45" w:rsidRPr="009C6EDD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B6C46" w:rsidRPr="001A74C1">
        <w:rPr>
          <w:rFonts w:asciiTheme="minorHAnsi" w:hAnsiTheme="minorHAnsi" w:cstheme="minorHAnsi"/>
          <w:b/>
          <w:szCs w:val="20"/>
        </w:rPr>
        <w:t xml:space="preserve">dostawę </w:t>
      </w:r>
      <w:r w:rsidR="00E33F7E">
        <w:rPr>
          <w:rFonts w:asciiTheme="minorHAnsi" w:hAnsiTheme="minorHAnsi" w:cstheme="minorHAnsi"/>
          <w:b/>
          <w:szCs w:val="20"/>
        </w:rPr>
        <w:t>produktów leczniczych</w:t>
      </w:r>
      <w:r w:rsidRPr="001A74C1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DC23E0" w:rsidRPr="009C6EDD" w:rsidRDefault="007A1F7B" w:rsidP="0097381B">
      <w:pPr>
        <w:spacing w:after="120"/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DC23E0">
        <w:rPr>
          <w:rFonts w:asciiTheme="minorHAnsi" w:hAnsiTheme="minorHAnsi" w:cstheme="minorHAnsi"/>
          <w:bCs/>
        </w:rPr>
        <w:t>, za cenę</w:t>
      </w:r>
      <w:r w:rsidR="00DC23E0" w:rsidRPr="009C6EDD">
        <w:rPr>
          <w:rFonts w:asciiTheme="minorHAnsi" w:hAnsiTheme="minorHAnsi" w:cstheme="minorHAnsi"/>
          <w:bCs/>
        </w:rPr>
        <w:t>:</w:t>
      </w:r>
    </w:p>
    <w:p w:rsidR="0097381B" w:rsidRPr="004C29CE" w:rsidRDefault="0097381B" w:rsidP="0097381B">
      <w:pPr>
        <w:ind w:left="284"/>
        <w:jc w:val="center"/>
        <w:rPr>
          <w:rFonts w:asciiTheme="minorHAnsi" w:hAnsiTheme="minorHAnsi" w:cs="Arial"/>
          <w:i/>
          <w:color w:val="0000FF"/>
        </w:rPr>
      </w:pPr>
      <w:r w:rsidRPr="004C29CE">
        <w:rPr>
          <w:rFonts w:asciiTheme="minorHAnsi" w:hAnsiTheme="minorHAnsi" w:cs="Arial"/>
          <w:i/>
          <w:color w:val="0000FF"/>
        </w:rPr>
        <w:t>(poni</w:t>
      </w:r>
      <w:r>
        <w:rPr>
          <w:rFonts w:asciiTheme="minorHAnsi" w:hAnsiTheme="minorHAnsi" w:cs="Arial"/>
          <w:i/>
          <w:color w:val="0000FF"/>
        </w:rPr>
        <w:t xml:space="preserve">żej należy wpisać nr Części i </w:t>
      </w:r>
      <w:r w:rsidRPr="004C29CE">
        <w:rPr>
          <w:rFonts w:asciiTheme="minorHAnsi" w:hAnsiTheme="minorHAnsi" w:cs="Arial"/>
          <w:i/>
          <w:color w:val="0000FF"/>
        </w:rPr>
        <w:t xml:space="preserve">wartości </w:t>
      </w:r>
      <w:r>
        <w:rPr>
          <w:rFonts w:asciiTheme="minorHAnsi" w:hAnsiTheme="minorHAnsi" w:cs="Arial"/>
          <w:i/>
          <w:color w:val="0000FF"/>
        </w:rPr>
        <w:t>-</w:t>
      </w:r>
      <w:r w:rsidRPr="004C29CE">
        <w:rPr>
          <w:rFonts w:asciiTheme="minorHAnsi" w:hAnsiTheme="minorHAnsi" w:cs="Arial"/>
          <w:i/>
          <w:color w:val="0000FF"/>
        </w:rPr>
        <w:t xml:space="preserve"> w zakresie oferowanych </w:t>
      </w:r>
      <w:r>
        <w:rPr>
          <w:rFonts w:asciiTheme="minorHAnsi" w:hAnsiTheme="minorHAnsi" w:cs="Arial"/>
          <w:i/>
          <w:color w:val="0000FF"/>
        </w:rPr>
        <w:t>produktów</w:t>
      </w:r>
      <w:r w:rsidRPr="004C29CE">
        <w:rPr>
          <w:rFonts w:asciiTheme="minorHAnsi" w:hAnsiTheme="minorHAnsi" w:cs="Arial"/>
          <w:i/>
          <w:color w:val="0000FF"/>
        </w:rPr>
        <w:t>)</w:t>
      </w:r>
    </w:p>
    <w:p w:rsidR="00DC23E0" w:rsidRPr="0097381B" w:rsidRDefault="00DC23E0" w:rsidP="00DC23E0">
      <w:pPr>
        <w:ind w:left="284"/>
        <w:jc w:val="both"/>
        <w:rPr>
          <w:rFonts w:asciiTheme="minorHAnsi" w:hAnsiTheme="minorHAnsi" w:cs="Arial"/>
          <w:sz w:val="10"/>
          <w:szCs w:val="10"/>
        </w:rPr>
      </w:pPr>
    </w:p>
    <w:p w:rsidR="00DC23E0" w:rsidRPr="0046174C" w:rsidRDefault="00104AD7" w:rsidP="00DC23E0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…</w:t>
      </w:r>
      <w:r w:rsidR="00DC23E0">
        <w:rPr>
          <w:rFonts w:asciiTheme="minorHAnsi" w:hAnsiTheme="minorHAnsi" w:cs="Arial"/>
          <w:u w:val="single"/>
        </w:rPr>
        <w:t>:</w:t>
      </w: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Pr="00147E34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C23E0" w:rsidRPr="0046174C" w:rsidRDefault="00DC23E0" w:rsidP="00DC23E0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</w:t>
      </w:r>
      <w:r w:rsidR="00104AD7">
        <w:rPr>
          <w:rFonts w:asciiTheme="minorHAnsi" w:hAnsiTheme="minorHAnsi" w:cs="Arial"/>
          <w:u w:val="single"/>
        </w:rPr>
        <w:t>…</w:t>
      </w:r>
      <w:r>
        <w:rPr>
          <w:rFonts w:asciiTheme="minorHAnsi" w:hAnsiTheme="minorHAnsi" w:cs="Arial"/>
          <w:u w:val="single"/>
        </w:rPr>
        <w:t>:</w:t>
      </w: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Pr="00147E34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0760B" w:rsidRPr="0046174C" w:rsidRDefault="0080760B" w:rsidP="000766A9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</w:t>
      </w:r>
      <w:r w:rsidR="00104AD7">
        <w:rPr>
          <w:rFonts w:asciiTheme="minorHAnsi" w:hAnsiTheme="minorHAnsi" w:cs="Arial"/>
          <w:u w:val="single"/>
        </w:rPr>
        <w:t>…</w:t>
      </w:r>
      <w:r>
        <w:rPr>
          <w:rFonts w:asciiTheme="minorHAnsi" w:hAnsiTheme="minorHAnsi" w:cs="Arial"/>
          <w:u w:val="single"/>
        </w:rPr>
        <w:t>:</w:t>
      </w:r>
    </w:p>
    <w:p w:rsidR="0080760B" w:rsidRPr="009C6EDD" w:rsidRDefault="0080760B" w:rsidP="0080760B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0760B" w:rsidRPr="00147E34" w:rsidRDefault="0080760B" w:rsidP="0080760B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0760B" w:rsidRPr="00147E34" w:rsidRDefault="0080760B" w:rsidP="0080760B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360E3" w:rsidRDefault="00D360E3" w:rsidP="00952EC2">
      <w:pPr>
        <w:rPr>
          <w:rFonts w:asciiTheme="minorHAnsi" w:hAnsiTheme="minorHAnsi" w:cstheme="minorHAnsi"/>
          <w:u w:val="single"/>
        </w:rPr>
      </w:pPr>
    </w:p>
    <w:p w:rsidR="00952EC2" w:rsidRDefault="00952EC2" w:rsidP="00952EC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34031F" w:rsidRPr="0034031F" w:rsidRDefault="0034031F" w:rsidP="0034031F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4031F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4031F" w:rsidRPr="0034031F" w:rsidRDefault="0034031F" w:rsidP="0034031F">
      <w:pPr>
        <w:pStyle w:val="Bezodstpw"/>
        <w:rPr>
          <w:rFonts w:asciiTheme="minorHAnsi" w:hAnsiTheme="minorHAnsi" w:cs="Calibri"/>
          <w:b/>
          <w:szCs w:val="20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4031F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4031F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  <w:bookmarkStart w:id="1" w:name="_GoBack"/>
      <w:bookmarkEnd w:id="1"/>
    </w:p>
    <w:p w:rsidR="0034031F" w:rsidRDefault="0034031F" w:rsidP="00952EC2">
      <w:pPr>
        <w:rPr>
          <w:rFonts w:asciiTheme="minorHAnsi" w:hAnsiTheme="minorHAnsi" w:cstheme="minorHAnsi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</w:t>
      </w:r>
      <w:r w:rsidR="0034031F">
        <w:rPr>
          <w:rFonts w:asciiTheme="minorHAnsi" w:hAnsiTheme="minorHAnsi" w:cs="Calibri"/>
          <w:b/>
          <w:szCs w:val="20"/>
        </w:rPr>
        <w:t>V</w:t>
      </w:r>
      <w:r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my) je w całości. W razie </w:t>
      </w:r>
      <w:r w:rsidRPr="005A539A">
        <w:rPr>
          <w:rFonts w:asciiTheme="minorHAnsi" w:hAnsiTheme="minorHAnsi" w:cstheme="minorHAnsi"/>
          <w:szCs w:val="20"/>
        </w:rPr>
        <w:lastRenderedPageBreak/>
        <w:t>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</w:t>
      </w:r>
      <w:r w:rsidR="0010561C">
        <w:rPr>
          <w:rFonts w:asciiTheme="minorHAnsi" w:hAnsiTheme="minorHAnsi" w:cstheme="minorHAnsi"/>
          <w:szCs w:val="20"/>
        </w:rPr>
        <w:br/>
      </w:r>
      <w:r w:rsidR="00D436E3">
        <w:rPr>
          <w:rFonts w:asciiTheme="minorHAnsi" w:hAnsiTheme="minorHAnsi" w:cstheme="minorHAnsi"/>
          <w:szCs w:val="20"/>
        </w:rPr>
        <w:t>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875E0D">
        <w:rPr>
          <w:rFonts w:asciiTheme="minorHAnsi" w:hAnsiTheme="minorHAnsi" w:cstheme="minorHAnsi"/>
          <w:szCs w:val="20"/>
        </w:rPr>
        <w:t>7</w:t>
      </w:r>
      <w:r w:rsidR="00383571"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do SWZ  oraz w miejscu i terminie określonym przez Zamawiającego.</w:t>
      </w:r>
    </w:p>
    <w:p w:rsidR="00DC23E0" w:rsidRDefault="008D540A" w:rsidP="00DC23E0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 w:rsidRPr="00952EC2">
        <w:rPr>
          <w:rFonts w:asciiTheme="minorHAnsi" w:hAnsiTheme="minorHAnsi"/>
        </w:rPr>
        <w:t xml:space="preserve">Wnieśliśmy wadium w wysokości ………………………….. PLN (słownie: </w:t>
      </w:r>
      <w:r w:rsidRPr="00952EC2">
        <w:rPr>
          <w:rFonts w:asciiTheme="minorHAnsi" w:hAnsiTheme="minorHAnsi" w:cs="Calibri"/>
        </w:rPr>
        <w:t>………..</w:t>
      </w:r>
      <w:r w:rsidRPr="00952EC2">
        <w:rPr>
          <w:rFonts w:asciiTheme="minorHAnsi" w:hAnsiTheme="minorHAnsi"/>
        </w:rPr>
        <w:t>................. PLN) w postaci ………………………….…....................................................................</w:t>
      </w:r>
      <w:r w:rsidR="00DC23E0" w:rsidRPr="00952EC2">
        <w:rPr>
          <w:rFonts w:asciiTheme="minorHAnsi" w:hAnsiTheme="minorHAnsi"/>
        </w:rPr>
        <w:t>, w tym</w:t>
      </w:r>
      <w:r w:rsidR="00DC23E0" w:rsidRPr="00952EC2">
        <w:rPr>
          <w:rFonts w:asciiTheme="minorHAnsi" w:hAnsiTheme="minorHAnsi" w:cs="Calibri"/>
        </w:rPr>
        <w:t>:</w:t>
      </w:r>
    </w:p>
    <w:p w:rsidR="0097381B" w:rsidRPr="00231EE2" w:rsidRDefault="0097381B" w:rsidP="0097381B">
      <w:pPr>
        <w:pStyle w:val="Akapitzlist"/>
        <w:spacing w:after="120" w:line="276" w:lineRule="auto"/>
        <w:ind w:left="1080"/>
        <w:jc w:val="center"/>
        <w:rPr>
          <w:rFonts w:asciiTheme="minorHAnsi" w:hAnsiTheme="minorHAnsi" w:cs="Calibri"/>
          <w:i/>
          <w:color w:val="0000FF"/>
        </w:rPr>
      </w:pPr>
      <w:r>
        <w:rPr>
          <w:rFonts w:asciiTheme="minorHAnsi" w:hAnsiTheme="minorHAnsi" w:cs="Calibri"/>
          <w:i/>
          <w:color w:val="0000FF"/>
        </w:rPr>
        <w:t>(poniższą tabelkę należy wypełnić w zakresie oferowanych Części)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  <w:gridCol w:w="1276"/>
        <w:gridCol w:w="1701"/>
        <w:gridCol w:w="1418"/>
        <w:gridCol w:w="1701"/>
      </w:tblGrid>
      <w:tr w:rsidR="0097381B" w:rsidRPr="00692CC5" w:rsidTr="00930A39">
        <w:tc>
          <w:tcPr>
            <w:tcW w:w="1134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</w:t>
            </w:r>
            <w:r w:rsidRPr="002B4946">
              <w:rPr>
                <w:rFonts w:ascii="Calibri" w:hAnsi="Calibri" w:cs="Calibri"/>
              </w:rPr>
              <w:t>nr:</w:t>
            </w:r>
          </w:p>
        </w:tc>
        <w:tc>
          <w:tcPr>
            <w:tcW w:w="1842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  <w:tc>
          <w:tcPr>
            <w:tcW w:w="1276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Pr="002B4946">
              <w:rPr>
                <w:rFonts w:ascii="Calibri" w:hAnsi="Calibri" w:cs="Calibri"/>
              </w:rPr>
              <w:t xml:space="preserve"> nr:</w:t>
            </w:r>
          </w:p>
        </w:tc>
        <w:tc>
          <w:tcPr>
            <w:tcW w:w="1701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  <w:tc>
          <w:tcPr>
            <w:tcW w:w="1418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Pr="002B4946">
              <w:rPr>
                <w:rFonts w:ascii="Calibri" w:hAnsi="Calibri" w:cs="Calibri"/>
              </w:rPr>
              <w:t xml:space="preserve"> nr:</w:t>
            </w:r>
          </w:p>
        </w:tc>
        <w:tc>
          <w:tcPr>
            <w:tcW w:w="1701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</w:tr>
      <w:tr w:rsidR="0097381B" w:rsidRPr="00221B04" w:rsidTr="00930A39">
        <w:trPr>
          <w:trHeight w:val="395"/>
        </w:trPr>
        <w:tc>
          <w:tcPr>
            <w:tcW w:w="1134" w:type="dxa"/>
            <w:vAlign w:val="center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vAlign w:val="center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</w:tr>
      <w:tr w:rsidR="0097381B" w:rsidRPr="00221B04" w:rsidTr="00930A39">
        <w:trPr>
          <w:trHeight w:val="395"/>
        </w:trPr>
        <w:tc>
          <w:tcPr>
            <w:tcW w:w="1134" w:type="dxa"/>
            <w:vAlign w:val="center"/>
          </w:tcPr>
          <w:p w:rsidR="0097381B" w:rsidRDefault="0097381B" w:rsidP="00930A3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vAlign w:val="center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97381B" w:rsidRDefault="0097381B" w:rsidP="00930A3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518A2" w:rsidRPr="009518A2" w:rsidRDefault="00366319" w:rsidP="00942FB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47E34">
        <w:rPr>
          <w:rFonts w:asciiTheme="minorHAnsi" w:hAnsiTheme="minorHAnsi"/>
        </w:rPr>
        <w:t>Wadium należy zwrócić na nr konta …………………………</w:t>
      </w:r>
      <w:r w:rsidR="00DA411B">
        <w:rPr>
          <w:rFonts w:asciiTheme="minorHAnsi" w:hAnsiTheme="minorHAnsi"/>
        </w:rPr>
        <w:t>….</w:t>
      </w:r>
      <w:r w:rsidRPr="00147E34">
        <w:rPr>
          <w:rFonts w:asciiTheme="minorHAnsi" w:hAnsiTheme="minorHAnsi"/>
        </w:rPr>
        <w:t>................................................... w Banku  .........................................</w:t>
      </w:r>
      <w:r>
        <w:rPr>
          <w:rFonts w:asciiTheme="minorHAnsi" w:hAnsiTheme="minorHAnsi"/>
        </w:rPr>
        <w:t xml:space="preserve">. </w:t>
      </w:r>
    </w:p>
    <w:p w:rsidR="009518A2" w:rsidRPr="005A539A" w:rsidRDefault="009518A2" w:rsidP="009518A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……………………………………</w:t>
      </w:r>
      <w:r>
        <w:rPr>
          <w:rFonts w:asciiTheme="minorHAnsi" w:hAnsiTheme="minorHAnsi"/>
        </w:rPr>
        <w:t xml:space="preserve">. </w:t>
      </w:r>
    </w:p>
    <w:p w:rsidR="008D540A" w:rsidRPr="005A539A" w:rsidRDefault="008D540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</w:t>
      </w:r>
      <w:r w:rsidR="00366319">
        <w:rPr>
          <w:rFonts w:asciiTheme="minorHAnsi" w:hAnsiTheme="minorHAnsi"/>
        </w:rPr>
        <w:t xml:space="preserve">rzepadkowi. 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1A74C1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978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97"/>
      </w:tblGrid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E12324" w:rsidRPr="00465678" w:rsidRDefault="00E12324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>Osoba do realizacji umowy:</w:t>
      </w:r>
      <w:r w:rsidR="00465678" w:rsidRPr="00465678">
        <w:rPr>
          <w:rFonts w:asciiTheme="minorHAnsi" w:hAnsiTheme="minorHAnsi" w:cs="Calibri"/>
        </w:rPr>
        <w:t xml:space="preserve"> ………………..………, </w:t>
      </w:r>
      <w:r w:rsidR="00465678"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 w:rsidR="00465678"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 w:rsidR="00465678"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 w:rsidR="00465678">
        <w:rPr>
          <w:rFonts w:asciiTheme="minorHAnsi" w:hAnsiTheme="minorHAnsi" w:cs="Calibri"/>
        </w:rPr>
        <w:t>mail: …………………,</w:t>
      </w:r>
    </w:p>
    <w:p w:rsidR="00465678" w:rsidRPr="00E12324" w:rsidRDefault="00465678" w:rsidP="00E12324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zgłoszenia reklamacji </w:t>
      </w:r>
      <w:r w:rsidR="00574C68">
        <w:rPr>
          <w:rFonts w:asciiTheme="minorHAnsi" w:hAnsiTheme="minorHAnsi" w:cs="Calibri"/>
        </w:rPr>
        <w:t>na nr faksu …... lub za pośrednictwem poczty elektronicznej na adres e-mail: ………………………</w:t>
      </w:r>
    </w:p>
    <w:p w:rsidR="001B6C46" w:rsidRPr="005E54A2" w:rsidRDefault="001B6C46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 na produkt</w:t>
      </w:r>
      <w:r w:rsidR="00A30F8C">
        <w:rPr>
          <w:rFonts w:ascii="Calibri" w:hAnsi="Calibri"/>
        </w:rPr>
        <w:t>y</w:t>
      </w:r>
      <w:r w:rsidRPr="001B6C46">
        <w:rPr>
          <w:rFonts w:ascii="Calibri" w:hAnsi="Calibri"/>
        </w:rPr>
        <w:t xml:space="preserve"> lecznicz</w:t>
      </w:r>
      <w:r w:rsidR="00A30F8C">
        <w:rPr>
          <w:rFonts w:ascii="Calibri" w:hAnsi="Calibri"/>
        </w:rPr>
        <w:t>e</w:t>
      </w:r>
      <w:r w:rsidR="005E54A2">
        <w:rPr>
          <w:rFonts w:ascii="Calibri" w:hAnsi="Calibri"/>
        </w:rPr>
        <w:t xml:space="preserve"> </w:t>
      </w:r>
      <w:r w:rsidR="005E54A2" w:rsidRPr="005E54A2">
        <w:rPr>
          <w:rFonts w:ascii="Calibri" w:hAnsi="Calibri"/>
        </w:rPr>
        <w:t>oraz nr telefonu ………</w:t>
      </w:r>
      <w:r w:rsidR="005E54A2">
        <w:rPr>
          <w:rFonts w:ascii="Calibri" w:hAnsi="Calibri"/>
        </w:rPr>
        <w:t>..</w:t>
      </w:r>
      <w:r w:rsidR="005E54A2" w:rsidRPr="005E54A2">
        <w:rPr>
          <w:rFonts w:ascii="Calibri" w:hAnsi="Calibri"/>
        </w:rPr>
        <w:t>…</w:t>
      </w:r>
      <w:r w:rsidR="005E54A2">
        <w:rPr>
          <w:rFonts w:ascii="Calibri" w:hAnsi="Calibri"/>
        </w:rPr>
        <w:t>/</w:t>
      </w:r>
      <w:r w:rsidR="005E54A2" w:rsidRPr="005E54A2">
        <w:rPr>
          <w:rFonts w:ascii="Calibri" w:hAnsi="Calibri"/>
        </w:rPr>
        <w:t xml:space="preserve"> </w:t>
      </w:r>
      <w:r w:rsidR="005E54A2" w:rsidRPr="001B6C46">
        <w:rPr>
          <w:rFonts w:ascii="Calibri" w:hAnsi="Calibri"/>
        </w:rPr>
        <w:t>adres e-mail ……………………</w:t>
      </w:r>
      <w:r w:rsidR="005E54A2"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2B38E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2B38EE">
        <w:rPr>
          <w:rFonts w:asciiTheme="minorHAnsi" w:hAnsiTheme="minorHAnsi" w:cs="Calibri"/>
        </w:rPr>
        <w:t xml:space="preserve">  </w:t>
      </w:r>
      <w:r w:rsidRPr="00147E34">
        <w:rPr>
          <w:rFonts w:asciiTheme="minorHAnsi" w:hAnsiTheme="minorHAnsi" w:cs="Calibri"/>
        </w:rPr>
        <w:t>………………..………..………………………………………………</w:t>
      </w:r>
    </w:p>
    <w:p w:rsidR="00AA4F8C" w:rsidRPr="001B6C46" w:rsidRDefault="00AA4F8C" w:rsidP="002B38EE">
      <w:pPr>
        <w:pStyle w:val="Akapitzlist"/>
        <w:numPr>
          <w:ilvl w:val="3"/>
          <w:numId w:val="1"/>
        </w:numPr>
        <w:spacing w:before="120"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8D540A" w:rsidRDefault="001B6C46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potwierdzający przyczynę i ważność utajnienia </w:t>
            </w: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Default="00FA7F78" w:rsidP="00FA7F78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8D540A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E4F92" w:rsidRPr="009F20DE" w:rsidRDefault="006E4F92" w:rsidP="006E4F92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6E4F92" w:rsidRDefault="006E4F92" w:rsidP="006E4F92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6E4F92" w:rsidRPr="006E4F92" w:rsidRDefault="006E4F92" w:rsidP="006E4F92">
      <w:pPr>
        <w:pStyle w:val="rozdzia"/>
        <w:rPr>
          <w:rFonts w:ascii="Calibri" w:hAnsi="Calibri" w:cs="Calibri"/>
        </w:rPr>
      </w:pPr>
      <w:r w:rsidRPr="006E4F92">
        <w:t>Formularz oferty musi być opatrzony, przez osobę lub osoby uprawnione do reprezentowania firmy, kwalifikowanym podpisem elektronicznym i przekazany Zamawiającemu wraz z dokumentem (-</w:t>
      </w:r>
      <w:proofErr w:type="spellStart"/>
      <w:r w:rsidRPr="006E4F92">
        <w:t>ami</w:t>
      </w:r>
      <w:proofErr w:type="spellEnd"/>
      <w:r w:rsidRPr="006E4F92">
        <w:t>) potwierdzającymi prawo do reprezentacji Wykonawcy przez osobę podpisującą ofertę</w:t>
      </w:r>
      <w:r>
        <w:t>.</w:t>
      </w:r>
    </w:p>
    <w:sectPr w:rsidR="006E4F92" w:rsidRPr="006E4F92" w:rsidSect="00E72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91" w:bottom="851" w:left="119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BB" w:rsidRDefault="003D75BB" w:rsidP="00392B38">
      <w:r>
        <w:separator/>
      </w:r>
    </w:p>
  </w:endnote>
  <w:endnote w:type="continuationSeparator" w:id="0">
    <w:p w:rsidR="003D75BB" w:rsidRDefault="003D75BB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DF31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BB" w:rsidRDefault="003D75BB" w:rsidP="00392B38">
      <w:r>
        <w:separator/>
      </w:r>
    </w:p>
  </w:footnote>
  <w:footnote w:type="continuationSeparator" w:id="0">
    <w:p w:rsidR="003D75BB" w:rsidRDefault="003D75BB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DF315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DF3155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DF3155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FD65B4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DF3155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DF3155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DF3155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FD65B4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DF3155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>
      <w:rPr>
        <w:rFonts w:ascii="Calibri" w:hAnsi="Calibri"/>
        <w:sz w:val="18"/>
        <w:szCs w:val="18"/>
      </w:rPr>
      <w:t>P</w:t>
    </w:r>
    <w:r w:rsidR="00B57534">
      <w:rPr>
        <w:rFonts w:ascii="Calibri" w:hAnsi="Calibri"/>
        <w:sz w:val="18"/>
        <w:szCs w:val="18"/>
      </w:rPr>
      <w:t>N</w:t>
    </w:r>
    <w:r>
      <w:rPr>
        <w:rFonts w:ascii="Calibri" w:hAnsi="Calibri"/>
        <w:sz w:val="18"/>
        <w:szCs w:val="18"/>
      </w:rPr>
      <w:t>-</w:t>
    </w:r>
    <w:r w:rsidR="003404E9">
      <w:rPr>
        <w:rFonts w:ascii="Calibri" w:hAnsi="Calibri"/>
        <w:sz w:val="18"/>
        <w:szCs w:val="18"/>
      </w:rPr>
      <w:t>231</w:t>
    </w:r>
    <w:r>
      <w:rPr>
        <w:rFonts w:ascii="Calibri" w:hAnsi="Calibri"/>
        <w:sz w:val="18"/>
        <w:szCs w:val="18"/>
      </w:rPr>
      <w:t>/2</w:t>
    </w:r>
    <w:r w:rsidR="00BB4680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51D58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1 z </w:t>
        </w:r>
        <w:r w:rsidR="00EC209E">
          <w:rPr>
            <w:rFonts w:ascii="Calibri" w:hAnsi="Calibri" w:cs="Calibri"/>
            <w:sz w:val="16"/>
            <w:szCs w:val="16"/>
          </w:rPr>
          <w:t>4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534">
      <w:rPr>
        <w:rFonts w:ascii="Calibri" w:hAnsi="Calibri" w:cs="Calibri"/>
      </w:rPr>
      <w:t xml:space="preserve">1 do SWZ, </w:t>
    </w:r>
    <w:r>
      <w:rPr>
        <w:rFonts w:ascii="Calibri" w:hAnsi="Calibri" w:cs="Calibri"/>
      </w:rPr>
      <w:t>P</w:t>
    </w:r>
    <w:r w:rsidR="00B57534">
      <w:rPr>
        <w:rFonts w:ascii="Calibri" w:hAnsi="Calibri" w:cs="Calibri"/>
      </w:rPr>
      <w:t>N</w:t>
    </w:r>
    <w:r>
      <w:rPr>
        <w:rFonts w:ascii="Calibri" w:hAnsi="Calibri" w:cs="Calibri"/>
      </w:rPr>
      <w:t>-</w:t>
    </w:r>
    <w:r w:rsidR="003404E9">
      <w:rPr>
        <w:rFonts w:ascii="Calibri" w:hAnsi="Calibri" w:cs="Calibri"/>
      </w:rPr>
      <w:t>231</w:t>
    </w:r>
    <w:r>
      <w:rPr>
        <w:rFonts w:ascii="Calibri" w:hAnsi="Calibri" w:cs="Calibri"/>
      </w:rPr>
      <w:t>/2</w:t>
    </w:r>
    <w:r w:rsidR="00BB4680">
      <w:rPr>
        <w:rFonts w:ascii="Calibri" w:hAnsi="Calibri" w:cs="Calibri"/>
      </w:rPr>
      <w:t>2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4B48"/>
    <w:rsid w:val="00021035"/>
    <w:rsid w:val="0003104B"/>
    <w:rsid w:val="00034701"/>
    <w:rsid w:val="00057C5A"/>
    <w:rsid w:val="000766A9"/>
    <w:rsid w:val="00083193"/>
    <w:rsid w:val="000868EF"/>
    <w:rsid w:val="000A65C4"/>
    <w:rsid w:val="000A68DA"/>
    <w:rsid w:val="000B024F"/>
    <w:rsid w:val="000E0289"/>
    <w:rsid w:val="000E563C"/>
    <w:rsid w:val="000F1CD2"/>
    <w:rsid w:val="001027E4"/>
    <w:rsid w:val="00104AD7"/>
    <w:rsid w:val="0010561C"/>
    <w:rsid w:val="00113E75"/>
    <w:rsid w:val="00120331"/>
    <w:rsid w:val="0012564C"/>
    <w:rsid w:val="0012638D"/>
    <w:rsid w:val="00132BFC"/>
    <w:rsid w:val="00147E34"/>
    <w:rsid w:val="00151865"/>
    <w:rsid w:val="00151D58"/>
    <w:rsid w:val="00155A18"/>
    <w:rsid w:val="00160456"/>
    <w:rsid w:val="00171FD4"/>
    <w:rsid w:val="00173490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C54E0"/>
    <w:rsid w:val="001D27C6"/>
    <w:rsid w:val="001E016C"/>
    <w:rsid w:val="001E2CAE"/>
    <w:rsid w:val="001E6677"/>
    <w:rsid w:val="001F1F74"/>
    <w:rsid w:val="001F2B19"/>
    <w:rsid w:val="001F3487"/>
    <w:rsid w:val="00200B07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746E1"/>
    <w:rsid w:val="00282B1D"/>
    <w:rsid w:val="002976A9"/>
    <w:rsid w:val="002A2F32"/>
    <w:rsid w:val="002A3913"/>
    <w:rsid w:val="002B037E"/>
    <w:rsid w:val="002B38EE"/>
    <w:rsid w:val="002D4074"/>
    <w:rsid w:val="002E12C8"/>
    <w:rsid w:val="002E2E33"/>
    <w:rsid w:val="002E645F"/>
    <w:rsid w:val="002F6ABD"/>
    <w:rsid w:val="00305438"/>
    <w:rsid w:val="00323F67"/>
    <w:rsid w:val="00330780"/>
    <w:rsid w:val="00331C35"/>
    <w:rsid w:val="00331C6C"/>
    <w:rsid w:val="00336F68"/>
    <w:rsid w:val="0034031F"/>
    <w:rsid w:val="003404E9"/>
    <w:rsid w:val="0034775C"/>
    <w:rsid w:val="00366319"/>
    <w:rsid w:val="003667ED"/>
    <w:rsid w:val="00374C57"/>
    <w:rsid w:val="00377120"/>
    <w:rsid w:val="00383571"/>
    <w:rsid w:val="0038479C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5BB"/>
    <w:rsid w:val="003D7F46"/>
    <w:rsid w:val="003E2D79"/>
    <w:rsid w:val="003F5E43"/>
    <w:rsid w:val="003F6BEA"/>
    <w:rsid w:val="00402E07"/>
    <w:rsid w:val="00411143"/>
    <w:rsid w:val="00414E94"/>
    <w:rsid w:val="00421F82"/>
    <w:rsid w:val="00425CED"/>
    <w:rsid w:val="00426B8F"/>
    <w:rsid w:val="00454277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A93"/>
    <w:rsid w:val="004A24A4"/>
    <w:rsid w:val="004A7DAD"/>
    <w:rsid w:val="004B6E5F"/>
    <w:rsid w:val="004B70AD"/>
    <w:rsid w:val="004C0BE5"/>
    <w:rsid w:val="004C3268"/>
    <w:rsid w:val="004D10A2"/>
    <w:rsid w:val="004E00D3"/>
    <w:rsid w:val="004E19E2"/>
    <w:rsid w:val="004E2E51"/>
    <w:rsid w:val="004F3F34"/>
    <w:rsid w:val="004F4169"/>
    <w:rsid w:val="004F503F"/>
    <w:rsid w:val="004F5837"/>
    <w:rsid w:val="004F71DC"/>
    <w:rsid w:val="00504A19"/>
    <w:rsid w:val="00506189"/>
    <w:rsid w:val="0050691D"/>
    <w:rsid w:val="00510693"/>
    <w:rsid w:val="00513663"/>
    <w:rsid w:val="00520C19"/>
    <w:rsid w:val="00536CB2"/>
    <w:rsid w:val="005379BF"/>
    <w:rsid w:val="00542D30"/>
    <w:rsid w:val="00547368"/>
    <w:rsid w:val="00555BA6"/>
    <w:rsid w:val="00557396"/>
    <w:rsid w:val="00562011"/>
    <w:rsid w:val="00567009"/>
    <w:rsid w:val="0057091C"/>
    <w:rsid w:val="00570B3D"/>
    <w:rsid w:val="00574C68"/>
    <w:rsid w:val="00575B15"/>
    <w:rsid w:val="005813CD"/>
    <w:rsid w:val="00582A40"/>
    <w:rsid w:val="00595AB3"/>
    <w:rsid w:val="005A06A3"/>
    <w:rsid w:val="005A539A"/>
    <w:rsid w:val="005B1404"/>
    <w:rsid w:val="005B7965"/>
    <w:rsid w:val="005D48AE"/>
    <w:rsid w:val="005D7A62"/>
    <w:rsid w:val="005E060B"/>
    <w:rsid w:val="005E54A2"/>
    <w:rsid w:val="006116D3"/>
    <w:rsid w:val="00613CBE"/>
    <w:rsid w:val="0062154F"/>
    <w:rsid w:val="00625409"/>
    <w:rsid w:val="0063248C"/>
    <w:rsid w:val="00633973"/>
    <w:rsid w:val="006418FD"/>
    <w:rsid w:val="0065133F"/>
    <w:rsid w:val="00651D7A"/>
    <w:rsid w:val="00655F6A"/>
    <w:rsid w:val="006603A7"/>
    <w:rsid w:val="00662151"/>
    <w:rsid w:val="00666615"/>
    <w:rsid w:val="00694B02"/>
    <w:rsid w:val="006B1610"/>
    <w:rsid w:val="006B2428"/>
    <w:rsid w:val="006C693D"/>
    <w:rsid w:val="006C793E"/>
    <w:rsid w:val="006E4F92"/>
    <w:rsid w:val="006E52EA"/>
    <w:rsid w:val="006F32BF"/>
    <w:rsid w:val="006F3830"/>
    <w:rsid w:val="006F4135"/>
    <w:rsid w:val="00706B8A"/>
    <w:rsid w:val="00713E79"/>
    <w:rsid w:val="00717C98"/>
    <w:rsid w:val="00720237"/>
    <w:rsid w:val="00742837"/>
    <w:rsid w:val="0074464B"/>
    <w:rsid w:val="007502C1"/>
    <w:rsid w:val="007506C2"/>
    <w:rsid w:val="00754B45"/>
    <w:rsid w:val="007579D0"/>
    <w:rsid w:val="007609C5"/>
    <w:rsid w:val="0076342B"/>
    <w:rsid w:val="00772E60"/>
    <w:rsid w:val="007955E9"/>
    <w:rsid w:val="007A1F7B"/>
    <w:rsid w:val="007A4115"/>
    <w:rsid w:val="007B08A6"/>
    <w:rsid w:val="007D0AEF"/>
    <w:rsid w:val="007D744B"/>
    <w:rsid w:val="007E658A"/>
    <w:rsid w:val="007F63E7"/>
    <w:rsid w:val="007F7319"/>
    <w:rsid w:val="0080760B"/>
    <w:rsid w:val="00813495"/>
    <w:rsid w:val="00816DCC"/>
    <w:rsid w:val="00822119"/>
    <w:rsid w:val="00830D0D"/>
    <w:rsid w:val="0083136A"/>
    <w:rsid w:val="00850AFF"/>
    <w:rsid w:val="008540A3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3173"/>
    <w:rsid w:val="008B72ED"/>
    <w:rsid w:val="008C1A04"/>
    <w:rsid w:val="008D13D1"/>
    <w:rsid w:val="008D540A"/>
    <w:rsid w:val="008E534C"/>
    <w:rsid w:val="008F2A55"/>
    <w:rsid w:val="008F6A35"/>
    <w:rsid w:val="00900284"/>
    <w:rsid w:val="0090356F"/>
    <w:rsid w:val="0090503E"/>
    <w:rsid w:val="00910821"/>
    <w:rsid w:val="009150EB"/>
    <w:rsid w:val="00931609"/>
    <w:rsid w:val="00942FB3"/>
    <w:rsid w:val="009432F6"/>
    <w:rsid w:val="009442D6"/>
    <w:rsid w:val="009518A2"/>
    <w:rsid w:val="00952208"/>
    <w:rsid w:val="00952EC2"/>
    <w:rsid w:val="00954040"/>
    <w:rsid w:val="009572E0"/>
    <w:rsid w:val="0097381B"/>
    <w:rsid w:val="00987581"/>
    <w:rsid w:val="009B73B4"/>
    <w:rsid w:val="009C320C"/>
    <w:rsid w:val="009C6EDD"/>
    <w:rsid w:val="009E1574"/>
    <w:rsid w:val="009F20DE"/>
    <w:rsid w:val="00A0006C"/>
    <w:rsid w:val="00A006BE"/>
    <w:rsid w:val="00A01AE0"/>
    <w:rsid w:val="00A02ADC"/>
    <w:rsid w:val="00A06368"/>
    <w:rsid w:val="00A063FE"/>
    <w:rsid w:val="00A111DB"/>
    <w:rsid w:val="00A12713"/>
    <w:rsid w:val="00A30F8C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F35F7"/>
    <w:rsid w:val="00AF7D2C"/>
    <w:rsid w:val="00B0535C"/>
    <w:rsid w:val="00B05F7D"/>
    <w:rsid w:val="00B11C06"/>
    <w:rsid w:val="00B4083C"/>
    <w:rsid w:val="00B40979"/>
    <w:rsid w:val="00B509DB"/>
    <w:rsid w:val="00B57534"/>
    <w:rsid w:val="00B57655"/>
    <w:rsid w:val="00B62831"/>
    <w:rsid w:val="00B71A77"/>
    <w:rsid w:val="00B71DE8"/>
    <w:rsid w:val="00B71F92"/>
    <w:rsid w:val="00B7426F"/>
    <w:rsid w:val="00B77DD1"/>
    <w:rsid w:val="00B912FC"/>
    <w:rsid w:val="00B91757"/>
    <w:rsid w:val="00BA5D25"/>
    <w:rsid w:val="00BB4680"/>
    <w:rsid w:val="00BC06B7"/>
    <w:rsid w:val="00BC1E0B"/>
    <w:rsid w:val="00BC2432"/>
    <w:rsid w:val="00BC4B4E"/>
    <w:rsid w:val="00BC7434"/>
    <w:rsid w:val="00BD04D7"/>
    <w:rsid w:val="00BD1A27"/>
    <w:rsid w:val="00BD6768"/>
    <w:rsid w:val="00BE22C3"/>
    <w:rsid w:val="00BE37CC"/>
    <w:rsid w:val="00C00F8B"/>
    <w:rsid w:val="00C11FAC"/>
    <w:rsid w:val="00C237DC"/>
    <w:rsid w:val="00C30EC5"/>
    <w:rsid w:val="00C40651"/>
    <w:rsid w:val="00C524FA"/>
    <w:rsid w:val="00C6121B"/>
    <w:rsid w:val="00C61FAF"/>
    <w:rsid w:val="00C81880"/>
    <w:rsid w:val="00C919F7"/>
    <w:rsid w:val="00C94807"/>
    <w:rsid w:val="00C97426"/>
    <w:rsid w:val="00CA24A7"/>
    <w:rsid w:val="00CA271A"/>
    <w:rsid w:val="00CA764F"/>
    <w:rsid w:val="00CD1A7B"/>
    <w:rsid w:val="00CD239B"/>
    <w:rsid w:val="00CD5F51"/>
    <w:rsid w:val="00CD686A"/>
    <w:rsid w:val="00CD7756"/>
    <w:rsid w:val="00CF322D"/>
    <w:rsid w:val="00D00FFE"/>
    <w:rsid w:val="00D024C3"/>
    <w:rsid w:val="00D12C09"/>
    <w:rsid w:val="00D15670"/>
    <w:rsid w:val="00D15714"/>
    <w:rsid w:val="00D21DB2"/>
    <w:rsid w:val="00D22F56"/>
    <w:rsid w:val="00D260B8"/>
    <w:rsid w:val="00D360E3"/>
    <w:rsid w:val="00D436E3"/>
    <w:rsid w:val="00D43FF7"/>
    <w:rsid w:val="00D526D4"/>
    <w:rsid w:val="00D563E6"/>
    <w:rsid w:val="00D707CC"/>
    <w:rsid w:val="00D70D02"/>
    <w:rsid w:val="00D74B8A"/>
    <w:rsid w:val="00D85409"/>
    <w:rsid w:val="00D860BE"/>
    <w:rsid w:val="00D9509A"/>
    <w:rsid w:val="00D97880"/>
    <w:rsid w:val="00DA411B"/>
    <w:rsid w:val="00DA7362"/>
    <w:rsid w:val="00DB0B4A"/>
    <w:rsid w:val="00DB2AE1"/>
    <w:rsid w:val="00DB3E09"/>
    <w:rsid w:val="00DB40D5"/>
    <w:rsid w:val="00DB72A5"/>
    <w:rsid w:val="00DC23E0"/>
    <w:rsid w:val="00DC5893"/>
    <w:rsid w:val="00DC5C1B"/>
    <w:rsid w:val="00DC658B"/>
    <w:rsid w:val="00DD1BE5"/>
    <w:rsid w:val="00DD4C23"/>
    <w:rsid w:val="00DD556C"/>
    <w:rsid w:val="00DE5724"/>
    <w:rsid w:val="00DF3155"/>
    <w:rsid w:val="00DF6515"/>
    <w:rsid w:val="00E105D4"/>
    <w:rsid w:val="00E12324"/>
    <w:rsid w:val="00E1273C"/>
    <w:rsid w:val="00E16628"/>
    <w:rsid w:val="00E2249B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71158"/>
    <w:rsid w:val="00E7270F"/>
    <w:rsid w:val="00E839E2"/>
    <w:rsid w:val="00E84122"/>
    <w:rsid w:val="00E85144"/>
    <w:rsid w:val="00E85275"/>
    <w:rsid w:val="00E91AA1"/>
    <w:rsid w:val="00E93E33"/>
    <w:rsid w:val="00EA3812"/>
    <w:rsid w:val="00EA5ED3"/>
    <w:rsid w:val="00EA5FCB"/>
    <w:rsid w:val="00EA7671"/>
    <w:rsid w:val="00EB2A8A"/>
    <w:rsid w:val="00EB70A0"/>
    <w:rsid w:val="00EC0098"/>
    <w:rsid w:val="00EC209E"/>
    <w:rsid w:val="00ED2A93"/>
    <w:rsid w:val="00ED5E2A"/>
    <w:rsid w:val="00ED6BC3"/>
    <w:rsid w:val="00EE000D"/>
    <w:rsid w:val="00EE299A"/>
    <w:rsid w:val="00EE6E8B"/>
    <w:rsid w:val="00EF3760"/>
    <w:rsid w:val="00F04647"/>
    <w:rsid w:val="00F0761E"/>
    <w:rsid w:val="00F13BEA"/>
    <w:rsid w:val="00F1460A"/>
    <w:rsid w:val="00F20A6E"/>
    <w:rsid w:val="00F37B45"/>
    <w:rsid w:val="00F56F2A"/>
    <w:rsid w:val="00F7046A"/>
    <w:rsid w:val="00F7378C"/>
    <w:rsid w:val="00F76F2B"/>
    <w:rsid w:val="00F802D9"/>
    <w:rsid w:val="00F82E8C"/>
    <w:rsid w:val="00F90F0B"/>
    <w:rsid w:val="00F96CC1"/>
    <w:rsid w:val="00FA20E4"/>
    <w:rsid w:val="00FA3CD3"/>
    <w:rsid w:val="00FA7F78"/>
    <w:rsid w:val="00FB194A"/>
    <w:rsid w:val="00FB36A0"/>
    <w:rsid w:val="00FD42C8"/>
    <w:rsid w:val="00FD65B4"/>
    <w:rsid w:val="00FE11AC"/>
    <w:rsid w:val="00FE7476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0BA9D-DEBA-40D4-B59B-BE62DA47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68</cp:revision>
  <cp:lastPrinted>2022-10-20T09:32:00Z</cp:lastPrinted>
  <dcterms:created xsi:type="dcterms:W3CDTF">2021-03-10T06:26:00Z</dcterms:created>
  <dcterms:modified xsi:type="dcterms:W3CDTF">2022-10-20T09:36:00Z</dcterms:modified>
</cp:coreProperties>
</file>